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8110FE" w14:textId="77777777" w:rsidR="00D20CB3" w:rsidRDefault="00D20CB3" w:rsidP="00D20CB3">
      <w:pPr>
        <w:rPr>
          <w:rFonts w:asciiTheme="minorHAnsi" w:hAnsiTheme="minorHAnsi"/>
        </w:rPr>
      </w:pPr>
    </w:p>
    <w:p w14:paraId="2B758E48" w14:textId="77777777" w:rsidR="00D20CB3" w:rsidRPr="006617E4" w:rsidRDefault="00D20CB3" w:rsidP="00D20CB3">
      <w:pPr>
        <w:rPr>
          <w:rFonts w:asciiTheme="minorHAnsi" w:hAnsiTheme="minorHAnsi"/>
        </w:rPr>
      </w:pPr>
    </w:p>
    <w:p w14:paraId="57E027DD" w14:textId="77777777" w:rsidR="00CA3F91" w:rsidRPr="0060679A" w:rsidRDefault="00CA3F91" w:rsidP="00CA3F91">
      <w:pPr>
        <w:pStyle w:val="Carattere"/>
        <w:jc w:val="center"/>
        <w:rPr>
          <w:rFonts w:ascii="Calibri" w:hAnsi="Calibri" w:cs="Arial"/>
          <w:sz w:val="24"/>
          <w:szCs w:val="24"/>
          <w:u w:val="single"/>
        </w:rPr>
      </w:pPr>
    </w:p>
    <w:p w14:paraId="0D24AA97" w14:textId="77777777" w:rsidR="009D338C" w:rsidRPr="009D338C" w:rsidRDefault="009D338C" w:rsidP="009D338C">
      <w:pPr>
        <w:pStyle w:val="Paragrafoelenco"/>
        <w:numPr>
          <w:ilvl w:val="0"/>
          <w:numId w:val="1"/>
        </w:numPr>
        <w:suppressAutoHyphens w:val="0"/>
        <w:autoSpaceDE w:val="0"/>
        <w:spacing w:line="240" w:lineRule="auto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D338C">
        <w:rPr>
          <w:rFonts w:asciiTheme="minorHAnsi" w:hAnsiTheme="minorHAnsi"/>
          <w:b/>
          <w:sz w:val="28"/>
          <w:szCs w:val="28"/>
          <w:u w:val="single"/>
        </w:rPr>
        <w:t>PROGRAMMA SVOLTO</w:t>
      </w:r>
    </w:p>
    <w:p w14:paraId="52B1192D" w14:textId="77777777" w:rsidR="009D338C" w:rsidRPr="009D338C" w:rsidRDefault="009D338C" w:rsidP="009D338C">
      <w:pPr>
        <w:pStyle w:val="Paragrafoelenco"/>
        <w:rPr>
          <w:rFonts w:asciiTheme="minorHAnsi" w:hAnsiTheme="minorHAnsi"/>
          <w:sz w:val="28"/>
          <w:szCs w:val="28"/>
        </w:rPr>
      </w:pPr>
    </w:p>
    <w:p w14:paraId="6F1FC7A2" w14:textId="61E21D55" w:rsidR="009D338C" w:rsidRPr="009D338C" w:rsidRDefault="009D338C" w:rsidP="009D338C">
      <w:pPr>
        <w:pStyle w:val="Paragrafoelenco"/>
        <w:widowControl w:val="0"/>
        <w:suppressAutoHyphens w:val="0"/>
        <w:autoSpaceDE w:val="0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  <w:r w:rsidRPr="009D338C">
        <w:rPr>
          <w:rFonts w:asciiTheme="minorHAnsi" w:hAnsiTheme="minorHAnsi"/>
          <w:b/>
          <w:sz w:val="28"/>
          <w:szCs w:val="28"/>
        </w:rPr>
        <w:t>A.S. 202</w:t>
      </w:r>
      <w:r w:rsidR="001B74EB">
        <w:rPr>
          <w:rFonts w:asciiTheme="minorHAnsi" w:hAnsiTheme="minorHAnsi"/>
          <w:b/>
          <w:sz w:val="28"/>
          <w:szCs w:val="28"/>
        </w:rPr>
        <w:t>2</w:t>
      </w:r>
      <w:r w:rsidRPr="009D338C">
        <w:rPr>
          <w:rFonts w:asciiTheme="minorHAnsi" w:hAnsiTheme="minorHAnsi"/>
          <w:b/>
          <w:sz w:val="28"/>
          <w:szCs w:val="28"/>
        </w:rPr>
        <w:t>/202</w:t>
      </w:r>
      <w:r w:rsidR="001B74EB">
        <w:rPr>
          <w:rFonts w:asciiTheme="minorHAnsi" w:hAnsiTheme="minorHAnsi"/>
          <w:b/>
          <w:sz w:val="28"/>
          <w:szCs w:val="28"/>
        </w:rPr>
        <w:t>3</w:t>
      </w:r>
    </w:p>
    <w:p w14:paraId="313A8E75" w14:textId="77777777" w:rsidR="009D338C" w:rsidRPr="009D338C" w:rsidRDefault="009D338C" w:rsidP="009D338C">
      <w:pPr>
        <w:pStyle w:val="Paragrafoelenco"/>
        <w:widowControl w:val="0"/>
        <w:suppressAutoHyphens w:val="0"/>
        <w:autoSpaceDE w:val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14:paraId="2E77FB0B" w14:textId="18C35B70" w:rsidR="009D338C" w:rsidRPr="009D338C" w:rsidRDefault="009D338C" w:rsidP="009D338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9D338C">
        <w:rPr>
          <w:rFonts w:asciiTheme="minorHAnsi" w:hAnsiTheme="minorHAnsi"/>
          <w:b/>
          <w:sz w:val="28"/>
          <w:szCs w:val="28"/>
        </w:rPr>
        <w:t xml:space="preserve">Materia                    </w:t>
      </w:r>
    </w:p>
    <w:p w14:paraId="4BE694FC" w14:textId="73AEE7E7" w:rsidR="009D338C" w:rsidRPr="009D338C" w:rsidRDefault="009D338C" w:rsidP="009D338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9D338C">
        <w:rPr>
          <w:rFonts w:asciiTheme="minorHAnsi" w:hAnsiTheme="minorHAnsi"/>
          <w:b/>
          <w:sz w:val="28"/>
          <w:szCs w:val="28"/>
        </w:rPr>
        <w:t xml:space="preserve">Classe </w:t>
      </w:r>
    </w:p>
    <w:p w14:paraId="7955FD4E" w14:textId="7F4C44C0" w:rsidR="00A54ED3" w:rsidRPr="00A54ED3" w:rsidRDefault="009D338C" w:rsidP="00A54ED3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rPr>
          <w:rFonts w:asciiTheme="minorHAnsi" w:hAnsiTheme="minorHAnsi"/>
          <w:i/>
          <w:sz w:val="28"/>
          <w:szCs w:val="28"/>
        </w:rPr>
      </w:pPr>
      <w:r w:rsidRPr="009D338C">
        <w:rPr>
          <w:rFonts w:asciiTheme="minorHAnsi" w:hAnsiTheme="minorHAnsi"/>
          <w:b/>
          <w:sz w:val="28"/>
          <w:szCs w:val="28"/>
        </w:rPr>
        <w:t xml:space="preserve">Docente </w:t>
      </w:r>
    </w:p>
    <w:p w14:paraId="3FCD1C9E" w14:textId="0F27E7DC" w:rsidR="009D338C" w:rsidRPr="009D338C" w:rsidRDefault="009D338C" w:rsidP="009D338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rPr>
          <w:rFonts w:asciiTheme="minorHAnsi" w:hAnsiTheme="minorHAnsi"/>
          <w:i/>
          <w:sz w:val="28"/>
          <w:szCs w:val="28"/>
        </w:rPr>
      </w:pPr>
      <w:r w:rsidRPr="009D338C">
        <w:rPr>
          <w:rFonts w:asciiTheme="minorHAnsi" w:hAnsiTheme="minorHAnsi"/>
          <w:b/>
          <w:sz w:val="28"/>
          <w:szCs w:val="28"/>
        </w:rPr>
        <w:t xml:space="preserve">Testo in adozione </w:t>
      </w:r>
    </w:p>
    <w:p w14:paraId="65D42ADE" w14:textId="77777777" w:rsidR="00C13D4A" w:rsidRPr="009D338C" w:rsidRDefault="00C13D4A">
      <w:pPr>
        <w:pStyle w:val="Paragrafoelenco"/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Theme="minorHAnsi" w:hAnsiTheme="minorHAnsi" w:cs="Times New Roman"/>
          <w:sz w:val="28"/>
          <w:szCs w:val="28"/>
        </w:rPr>
      </w:pPr>
    </w:p>
    <w:p w14:paraId="177D82E2" w14:textId="77777777" w:rsidR="00C13D4A" w:rsidRPr="006617E4" w:rsidRDefault="00C13D4A">
      <w:pPr>
        <w:pStyle w:val="Paragrafoelenco"/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7D5EA9" w:rsidRPr="006617E4" w14:paraId="7E0473D4" w14:textId="77777777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512D1B9" w14:textId="77777777" w:rsidR="007D5EA9" w:rsidRPr="00C13D4A" w:rsidRDefault="00C13D4A">
            <w:pPr>
              <w:jc w:val="center"/>
              <w:rPr>
                <w:rFonts w:asciiTheme="minorHAnsi" w:hAnsiTheme="minorHAnsi"/>
                <w:b/>
              </w:rPr>
            </w:pPr>
            <w:r w:rsidRPr="00C13D4A">
              <w:rPr>
                <w:rFonts w:asciiTheme="minorHAnsi" w:hAnsiTheme="minorHAnsi" w:cs="Georgia"/>
                <w:b/>
                <w:smallCaps/>
                <w:color w:val="000000"/>
                <w:sz w:val="28"/>
                <w:szCs w:val="28"/>
              </w:rPr>
              <w:t>Articolazione dei contenuti svolti</w:t>
            </w:r>
          </w:p>
        </w:tc>
      </w:tr>
    </w:tbl>
    <w:p w14:paraId="0BDC931D" w14:textId="77777777" w:rsidR="007D5EA9" w:rsidRPr="006617E4" w:rsidRDefault="007D5EA9">
      <w:pPr>
        <w:rPr>
          <w:rFonts w:asciiTheme="minorHAnsi" w:hAnsiTheme="minorHAnsi" w:cs="Georgia"/>
          <w:sz w:val="27"/>
          <w:szCs w:val="27"/>
        </w:rPr>
      </w:pPr>
    </w:p>
    <w:p w14:paraId="30ED9C44" w14:textId="77777777" w:rsidR="004D3707" w:rsidRDefault="004D3707">
      <w:pPr>
        <w:rPr>
          <w:rFonts w:asciiTheme="minorHAnsi" w:hAnsiTheme="minorHAnsi"/>
          <w:b/>
          <w:bCs/>
          <w:i/>
          <w:iCs/>
        </w:rPr>
      </w:pPr>
    </w:p>
    <w:p w14:paraId="17CC0EC7" w14:textId="77777777" w:rsidR="004D3707" w:rsidRDefault="004D3707">
      <w:pPr>
        <w:rPr>
          <w:rFonts w:asciiTheme="minorHAnsi" w:hAnsiTheme="minorHAnsi"/>
          <w:b/>
          <w:bCs/>
          <w:i/>
          <w:iCs/>
        </w:rPr>
      </w:pPr>
    </w:p>
    <w:p w14:paraId="0FBCB3B1" w14:textId="77777777" w:rsidR="004D3707" w:rsidRDefault="004D3707">
      <w:pPr>
        <w:rPr>
          <w:rFonts w:asciiTheme="minorHAnsi" w:hAnsiTheme="minorHAnsi"/>
          <w:b/>
          <w:bCs/>
          <w:i/>
          <w:iCs/>
        </w:rPr>
      </w:pPr>
    </w:p>
    <w:p w14:paraId="041B995D" w14:textId="77777777" w:rsidR="004D3707" w:rsidRDefault="004D3707">
      <w:pPr>
        <w:rPr>
          <w:rFonts w:asciiTheme="minorHAnsi" w:hAnsiTheme="minorHAnsi"/>
          <w:b/>
          <w:bCs/>
          <w:i/>
          <w:iCs/>
        </w:rPr>
      </w:pPr>
    </w:p>
    <w:p w14:paraId="299EA81E" w14:textId="77777777" w:rsidR="004D3707" w:rsidRDefault="004D3707">
      <w:pPr>
        <w:rPr>
          <w:rFonts w:asciiTheme="minorHAnsi" w:hAnsiTheme="minorHAnsi"/>
          <w:b/>
          <w:bCs/>
          <w:i/>
          <w:iCs/>
        </w:rPr>
      </w:pPr>
    </w:p>
    <w:p w14:paraId="25FB7F91" w14:textId="77777777" w:rsidR="004D3707" w:rsidRDefault="004D3707">
      <w:pPr>
        <w:rPr>
          <w:rFonts w:asciiTheme="minorHAnsi" w:hAnsiTheme="minorHAnsi"/>
          <w:b/>
          <w:bCs/>
          <w:i/>
          <w:iCs/>
        </w:rPr>
      </w:pPr>
    </w:p>
    <w:p w14:paraId="609B5022" w14:textId="46A43E6C" w:rsidR="00A33D7E" w:rsidRPr="0004349C" w:rsidRDefault="00A33D7E">
      <w:p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</w:t>
      </w:r>
      <w:r w:rsidR="0004349C">
        <w:rPr>
          <w:rFonts w:asciiTheme="minorHAnsi" w:hAnsiTheme="minorHAnsi"/>
          <w:b/>
          <w:bCs/>
          <w:i/>
          <w:iCs/>
        </w:rPr>
        <w:t xml:space="preserve">                  </w:t>
      </w:r>
      <w:r w:rsidR="0004349C" w:rsidRPr="0004349C">
        <w:rPr>
          <w:rFonts w:asciiTheme="minorHAnsi" w:hAnsiTheme="minorHAnsi"/>
          <w:bCs/>
          <w:i/>
          <w:iCs/>
        </w:rPr>
        <w:t>Il Docente</w:t>
      </w:r>
      <w:r w:rsidRPr="0004349C">
        <w:rPr>
          <w:rFonts w:asciiTheme="minorHAnsi" w:hAnsiTheme="minorHAnsi"/>
          <w:bCs/>
          <w:i/>
          <w:iCs/>
        </w:rPr>
        <w:t xml:space="preserve">  Prof./Prof.ssa_____________________                                                                            </w:t>
      </w:r>
    </w:p>
    <w:sectPr w:rsidR="00A33D7E" w:rsidRPr="0004349C" w:rsidSect="0092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4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E408" w14:textId="77777777" w:rsidR="00993C17" w:rsidRDefault="00993C17">
      <w:r>
        <w:separator/>
      </w:r>
    </w:p>
  </w:endnote>
  <w:endnote w:type="continuationSeparator" w:id="0">
    <w:p w14:paraId="2D5D1BB9" w14:textId="77777777" w:rsidR="00993C17" w:rsidRDefault="009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3393" w14:textId="77777777" w:rsidR="00711B53" w:rsidRDefault="00711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15F7" w14:textId="77777777" w:rsidR="00925835" w:rsidRPr="00925835" w:rsidRDefault="00925835" w:rsidP="00925835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</w:t>
    </w:r>
    <w:r w:rsidRPr="003E75F0">
      <w:rPr>
        <w:rFonts w:ascii="Verdana" w:eastAsia="Verdana" w:hAnsi="Verdana" w:cs="Verdana"/>
        <w:position w:val="-1"/>
        <w:sz w:val="16"/>
      </w:rPr>
      <w:t>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 xml:space="preserve">c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>
      <w:rPr>
        <w:rFonts w:ascii="Verdana" w:eastAsia="Verdana" w:hAnsi="Verdana" w:cs="Verdana"/>
        <w:position w:val="-1"/>
        <w:sz w:val="16"/>
      </w:rPr>
      <w:t xml:space="preserve"> 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-1"/>
        <w:sz w:val="16"/>
      </w:rPr>
      <w:t xml:space="preserve"> 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3E75F0">
        <w:rPr>
          <w:rStyle w:val="Collegamentoipertestuale"/>
          <w:rFonts w:ascii="Verdana" w:eastAsiaTheme="majorEastAsia" w:hAnsi="Verdana" w:cs="Verdana"/>
          <w:sz w:val="16"/>
        </w:rPr>
        <w:t>ltis0</w:t>
      </w:r>
      <w:r w:rsidRPr="003E75F0">
        <w:rPr>
          <w:rStyle w:val="Collegamentoipertestuale"/>
          <w:rFonts w:ascii="Verdana" w:eastAsiaTheme="majorEastAsia" w:hAnsi="Verdana" w:cs="Verdana"/>
          <w:spacing w:val="-1"/>
          <w:sz w:val="16"/>
        </w:rPr>
        <w:t>0</w:t>
      </w:r>
      <w:r w:rsidRPr="003E75F0">
        <w:rPr>
          <w:rStyle w:val="Collegamentoipertestuale"/>
          <w:rFonts w:ascii="Verdana" w:eastAsiaTheme="majorEastAsia" w:hAnsi="Verdana" w:cs="Verdana"/>
          <w:spacing w:val="1"/>
          <w:sz w:val="16"/>
        </w:rPr>
        <w:t>40</w:t>
      </w:r>
      <w:r w:rsidRPr="003E75F0">
        <w:rPr>
          <w:rStyle w:val="Collegamentoipertestuale"/>
          <w:rFonts w:ascii="Verdana" w:eastAsiaTheme="majorEastAsia" w:hAnsi="Verdana" w:cs="Verdana"/>
          <w:spacing w:val="-2"/>
          <w:sz w:val="16"/>
        </w:rPr>
        <w:t>0</w:t>
      </w:r>
      <w:r w:rsidRPr="003E75F0">
        <w:rPr>
          <w:rStyle w:val="Collegamentoipertestuale"/>
          <w:rFonts w:ascii="Verdana" w:eastAsiaTheme="majorEastAsia" w:hAnsi="Verdana" w:cs="Verdana"/>
          <w:spacing w:val="1"/>
          <w:sz w:val="16"/>
        </w:rPr>
        <w:t>8</w:t>
      </w:r>
      <w:r w:rsidRPr="003E75F0">
        <w:rPr>
          <w:rStyle w:val="Collegamentoipertestuale"/>
          <w:rFonts w:ascii="Verdana" w:eastAsiaTheme="majorEastAsia" w:hAnsi="Verdana" w:cs="Verdana"/>
          <w:sz w:val="16"/>
        </w:rPr>
        <w:t>@</w:t>
      </w:r>
      <w:r w:rsidRPr="003E75F0">
        <w:rPr>
          <w:rStyle w:val="Collegamentoipertestuale"/>
          <w:rFonts w:ascii="Verdana" w:eastAsiaTheme="majorEastAsia" w:hAnsi="Verdana" w:cs="Verdana"/>
          <w:spacing w:val="1"/>
          <w:sz w:val="16"/>
        </w:rPr>
        <w:t>i</w:t>
      </w:r>
      <w:r w:rsidRPr="003E75F0">
        <w:rPr>
          <w:rStyle w:val="Collegamentoipertestuale"/>
          <w:rFonts w:ascii="Verdana" w:eastAsiaTheme="majorEastAsia" w:hAnsi="Verdana" w:cs="Verdana"/>
          <w:spacing w:val="-3"/>
          <w:sz w:val="16"/>
        </w:rPr>
        <w:t>s</w:t>
      </w:r>
      <w:r w:rsidRPr="003E75F0">
        <w:rPr>
          <w:rStyle w:val="Collegamentoipertestuale"/>
          <w:rFonts w:ascii="Verdana" w:eastAsiaTheme="majorEastAsia" w:hAnsi="Verdana" w:cs="Verdana"/>
          <w:spacing w:val="1"/>
          <w:sz w:val="16"/>
        </w:rPr>
        <w:t>t</w:t>
      </w:r>
      <w:r w:rsidRPr="003E75F0">
        <w:rPr>
          <w:rStyle w:val="Collegamentoipertestuale"/>
          <w:rFonts w:ascii="Verdana" w:eastAsiaTheme="majorEastAsia" w:hAnsi="Verdana" w:cs="Verdana"/>
          <w:sz w:val="16"/>
        </w:rPr>
        <w:t>r</w:t>
      </w:r>
      <w:r w:rsidRPr="003E75F0">
        <w:rPr>
          <w:rStyle w:val="Collegamentoipertestuale"/>
          <w:rFonts w:ascii="Verdana" w:eastAsiaTheme="majorEastAsia" w:hAnsi="Verdana" w:cs="Verdana"/>
          <w:spacing w:val="-1"/>
          <w:sz w:val="16"/>
        </w:rPr>
        <w:t>uz</w:t>
      </w:r>
      <w:r w:rsidRPr="003E75F0">
        <w:rPr>
          <w:rStyle w:val="Collegamentoipertestuale"/>
          <w:rFonts w:ascii="Verdana" w:eastAsiaTheme="majorEastAsia" w:hAnsi="Verdana" w:cs="Verdana"/>
          <w:spacing w:val="1"/>
          <w:sz w:val="16"/>
        </w:rPr>
        <w:t>io</w:t>
      </w:r>
      <w:r w:rsidRPr="003E75F0">
        <w:rPr>
          <w:rStyle w:val="Collegamentoipertestuale"/>
          <w:rFonts w:ascii="Verdana" w:eastAsiaTheme="majorEastAsia" w:hAnsi="Verdana" w:cs="Verdana"/>
          <w:spacing w:val="-1"/>
          <w:sz w:val="16"/>
        </w:rPr>
        <w:t>n</w:t>
      </w:r>
      <w:r w:rsidRPr="003E75F0">
        <w:rPr>
          <w:rStyle w:val="Collegamentoipertestuale"/>
          <w:rFonts w:ascii="Verdana" w:eastAsiaTheme="majorEastAsia" w:hAnsi="Verdana" w:cs="Verdana"/>
          <w:spacing w:val="1"/>
          <w:sz w:val="16"/>
        </w:rPr>
        <w:t>e</w:t>
      </w:r>
      <w:r w:rsidRPr="003E75F0">
        <w:rPr>
          <w:rStyle w:val="Collegamentoipertestuale"/>
          <w:rFonts w:ascii="Verdana" w:eastAsiaTheme="majorEastAsia" w:hAnsi="Verdana" w:cs="Verdana"/>
          <w:spacing w:val="-1"/>
          <w:sz w:val="16"/>
        </w:rPr>
        <w:t>.</w:t>
      </w:r>
      <w:r w:rsidRPr="003E75F0">
        <w:rPr>
          <w:rStyle w:val="Collegamentoipertestuale"/>
          <w:rFonts w:ascii="Verdana" w:eastAsiaTheme="majorEastAsia" w:hAnsi="Verdana" w:cs="Verdana"/>
          <w:spacing w:val="1"/>
          <w:sz w:val="16"/>
        </w:rPr>
        <w:t>i</w:t>
      </w:r>
      <w:r w:rsidRPr="003E75F0">
        <w:rPr>
          <w:rStyle w:val="Collegamentoipertestuale"/>
          <w:rFonts w:ascii="Verdana" w:eastAsiaTheme="majorEastAsia" w:hAnsi="Verdana" w:cs="Verdana"/>
          <w:sz w:val="16"/>
        </w:rPr>
        <w:t>t</w:t>
      </w:r>
    </w:hyperlink>
    <w:r w:rsidRPr="003E75F0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t xml:space="preserve"> </w:t>
    </w:r>
    <w:r w:rsidRPr="00102DA1">
      <w:rPr>
        <w:rFonts w:ascii="Verdana" w:hAnsi="Verdana"/>
        <w:sz w:val="16"/>
      </w:rPr>
      <w:t>ltis004008@pec.istruzione.it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DB2B" w14:textId="77777777" w:rsidR="00711B53" w:rsidRDefault="00711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DCE7" w14:textId="77777777" w:rsidR="00993C17" w:rsidRDefault="00993C17">
      <w:r>
        <w:separator/>
      </w:r>
    </w:p>
  </w:footnote>
  <w:footnote w:type="continuationSeparator" w:id="0">
    <w:p w14:paraId="543EE5B3" w14:textId="77777777" w:rsidR="00993C17" w:rsidRDefault="0099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24D0" w14:textId="77777777" w:rsidR="00240734" w:rsidRDefault="002407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6CC4" w14:textId="77777777" w:rsidR="002930D4" w:rsidRDefault="002930D4" w:rsidP="002930D4">
    <w:pPr>
      <w:pStyle w:val="Intestazione"/>
      <w:tabs>
        <w:tab w:val="clear" w:pos="4819"/>
        <w:tab w:val="clear" w:pos="9638"/>
      </w:tabs>
      <w:spacing w:before="360"/>
      <w:ind w:right="-437"/>
    </w:pPr>
    <w:r>
      <w:rPr>
        <w:rFonts w:ascii="Verdana" w:eastAsia="Verdana" w:hAnsi="Verdana" w:cs="Verdana"/>
        <w:b/>
        <w:noProof/>
        <w:w w:val="99"/>
        <w:sz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64D94D91" wp14:editId="7F818F62">
          <wp:simplePos x="0" y="0"/>
          <wp:positionH relativeFrom="column">
            <wp:posOffset>5743575</wp:posOffset>
          </wp:positionH>
          <wp:positionV relativeFrom="paragraph">
            <wp:posOffset>227965</wp:posOffset>
          </wp:positionV>
          <wp:extent cx="958215" cy="821690"/>
          <wp:effectExtent l="0" t="0" r="0" b="0"/>
          <wp:wrapTight wrapText="bothSides">
            <wp:wrapPolygon edited="0">
              <wp:start x="0" y="0"/>
              <wp:lineTo x="0" y="21032"/>
              <wp:lineTo x="21042" y="21032"/>
              <wp:lineTo x="21042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WEB3a_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noProof/>
        <w:sz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2866AF65" wp14:editId="066374DC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5" name="Immagine 5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4D7C7F" w14:textId="77777777" w:rsidR="002930D4" w:rsidRDefault="002930D4" w:rsidP="002930D4">
    <w:pPr>
      <w:spacing w:line="280" w:lineRule="exact"/>
      <w:ind w:right="198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  <w:spacing w:val="-1"/>
        <w:position w:val="-1"/>
      </w:rPr>
      <w:t>Ministero dell’Istruzione</w:t>
    </w:r>
  </w:p>
  <w:p w14:paraId="02ADFBD7" w14:textId="77777777" w:rsidR="002930D4" w:rsidRDefault="002930D4" w:rsidP="002930D4">
    <w:pPr>
      <w:spacing w:line="240" w:lineRule="exact"/>
      <w:ind w:right="-11"/>
      <w:jc w:val="center"/>
      <w:rPr>
        <w:rFonts w:ascii="Verdana" w:eastAsia="Verdana" w:hAnsi="Verdana" w:cs="Verdana"/>
        <w:b/>
        <w:w w:val="99"/>
        <w:sz w:val="20"/>
      </w:rPr>
    </w:pPr>
    <w:r>
      <w:rPr>
        <w:rFonts w:ascii="Verdana" w:eastAsia="Verdana" w:hAnsi="Verdana" w:cs="Verdana"/>
        <w:bCs/>
        <w:spacing w:val="-1"/>
        <w:sz w:val="20"/>
      </w:rPr>
      <w:t>I</w:t>
    </w:r>
    <w:r>
      <w:rPr>
        <w:rFonts w:ascii="Verdana" w:eastAsia="Verdana" w:hAnsi="Verdana" w:cs="Verdana"/>
        <w:bCs/>
        <w:sz w:val="20"/>
      </w:rPr>
      <w:t>stituto d</w:t>
    </w:r>
    <w:r>
      <w:rPr>
        <w:rFonts w:ascii="Verdana" w:eastAsia="Verdana" w:hAnsi="Verdana" w:cs="Verdana"/>
        <w:bCs/>
        <w:spacing w:val="1"/>
        <w:sz w:val="20"/>
      </w:rPr>
      <w:t>’</w:t>
    </w:r>
    <w:r>
      <w:rPr>
        <w:rFonts w:ascii="Verdana" w:eastAsia="Verdana" w:hAnsi="Verdana" w:cs="Verdana"/>
        <w:bCs/>
        <w:spacing w:val="-1"/>
        <w:sz w:val="20"/>
      </w:rPr>
      <w:t>I</w:t>
    </w:r>
    <w:r>
      <w:rPr>
        <w:rFonts w:ascii="Verdana" w:eastAsia="Verdana" w:hAnsi="Verdana" w:cs="Verdana"/>
        <w:bCs/>
        <w:sz w:val="20"/>
      </w:rPr>
      <w:t xml:space="preserve">struzione </w:t>
    </w:r>
    <w:r>
      <w:rPr>
        <w:rFonts w:ascii="Verdana" w:eastAsia="Verdana" w:hAnsi="Verdana" w:cs="Verdana"/>
        <w:bCs/>
        <w:spacing w:val="2"/>
        <w:w w:val="99"/>
        <w:sz w:val="20"/>
      </w:rPr>
      <w:t>S</w:t>
    </w:r>
    <w:r>
      <w:rPr>
        <w:rFonts w:ascii="Verdana" w:eastAsia="Verdana" w:hAnsi="Verdana" w:cs="Verdana"/>
        <w:bCs/>
        <w:spacing w:val="-1"/>
        <w:w w:val="99"/>
        <w:sz w:val="20"/>
      </w:rPr>
      <w:t>uperiore</w:t>
    </w:r>
    <w:r>
      <w:rPr>
        <w:rFonts w:ascii="Verdana" w:eastAsia="Verdana" w:hAnsi="Verdana" w:cs="Verdana"/>
        <w:b/>
        <w:spacing w:val="-1"/>
        <w:w w:val="99"/>
        <w:sz w:val="20"/>
      </w:rPr>
      <w:t xml:space="preserve"> </w:t>
    </w:r>
    <w:r>
      <w:rPr>
        <w:rFonts w:ascii="Verdana" w:eastAsia="Verdana" w:hAnsi="Verdana" w:cs="Verdana"/>
        <w:b/>
        <w:spacing w:val="1"/>
        <w:sz w:val="20"/>
      </w:rPr>
      <w:t>“</w:t>
    </w:r>
    <w:r>
      <w:rPr>
        <w:rFonts w:ascii="Verdana" w:eastAsia="Verdana" w:hAnsi="Verdana" w:cs="Verdana"/>
        <w:b/>
        <w:sz w:val="20"/>
      </w:rPr>
      <w:t>C</w:t>
    </w:r>
    <w:r>
      <w:rPr>
        <w:rFonts w:ascii="Verdana" w:eastAsia="Verdana" w:hAnsi="Verdana" w:cs="Verdana"/>
        <w:b/>
        <w:spacing w:val="-1"/>
        <w:sz w:val="20"/>
      </w:rPr>
      <w:t xml:space="preserve">arlo </w:t>
    </w:r>
    <w:r>
      <w:rPr>
        <w:rFonts w:ascii="Verdana" w:eastAsia="Verdana" w:hAnsi="Verdana" w:cs="Verdana"/>
        <w:bCs/>
        <w:spacing w:val="-1"/>
        <w:sz w:val="20"/>
      </w:rPr>
      <w:t>e</w:t>
    </w:r>
    <w:r>
      <w:rPr>
        <w:rFonts w:ascii="Verdana" w:eastAsia="Verdana" w:hAnsi="Verdana" w:cs="Verdana"/>
        <w:b/>
        <w:spacing w:val="1"/>
        <w:sz w:val="20"/>
      </w:rPr>
      <w:t xml:space="preserve"> </w:t>
    </w:r>
    <w:r>
      <w:rPr>
        <w:rFonts w:ascii="Verdana" w:eastAsia="Verdana" w:hAnsi="Verdana" w:cs="Verdana"/>
        <w:b/>
        <w:spacing w:val="-1"/>
        <w:sz w:val="20"/>
      </w:rPr>
      <w:t>N</w:t>
    </w:r>
    <w:r>
      <w:rPr>
        <w:rFonts w:ascii="Verdana" w:eastAsia="Verdana" w:hAnsi="Verdana" w:cs="Verdana"/>
        <w:b/>
        <w:spacing w:val="1"/>
        <w:sz w:val="20"/>
      </w:rPr>
      <w:t xml:space="preserve">ello </w:t>
    </w:r>
    <w:r>
      <w:rPr>
        <w:rFonts w:ascii="Verdana" w:eastAsia="Verdana" w:hAnsi="Verdana" w:cs="Verdana"/>
        <w:b/>
        <w:w w:val="99"/>
        <w:sz w:val="22"/>
        <w:szCs w:val="28"/>
      </w:rPr>
      <w:t>R</w:t>
    </w:r>
    <w:r>
      <w:rPr>
        <w:rFonts w:ascii="Verdana" w:eastAsia="Verdana" w:hAnsi="Verdana" w:cs="Verdana"/>
        <w:b/>
        <w:spacing w:val="1"/>
        <w:w w:val="99"/>
        <w:sz w:val="22"/>
        <w:szCs w:val="28"/>
      </w:rPr>
      <w:t>osselli</w:t>
    </w:r>
    <w:r>
      <w:rPr>
        <w:rFonts w:ascii="Verdana" w:eastAsia="Verdana" w:hAnsi="Verdana" w:cs="Verdana"/>
        <w:b/>
        <w:w w:val="99"/>
        <w:sz w:val="20"/>
      </w:rPr>
      <w:t xml:space="preserve">” </w:t>
    </w:r>
    <w:r>
      <w:rPr>
        <w:rFonts w:ascii="Verdana" w:eastAsia="Verdana" w:hAnsi="Verdana" w:cs="Verdana"/>
        <w:bCs/>
        <w:w w:val="99"/>
        <w:sz w:val="20"/>
      </w:rPr>
      <w:t>- Aprilia</w:t>
    </w:r>
  </w:p>
  <w:p w14:paraId="67A32991" w14:textId="77777777" w:rsidR="002930D4" w:rsidRDefault="002930D4" w:rsidP="002930D4">
    <w:pPr>
      <w:spacing w:line="240" w:lineRule="exact"/>
      <w:ind w:right="-11"/>
      <w:jc w:val="center"/>
      <w:rPr>
        <w:rFonts w:ascii="Verdana" w:eastAsia="Verdana" w:hAnsi="Verdana" w:cs="Verdana"/>
        <w:bCs/>
        <w:sz w:val="16"/>
      </w:rPr>
    </w:pPr>
    <w:r>
      <w:rPr>
        <w:rFonts w:ascii="Verdana" w:eastAsia="Verdana" w:hAnsi="Verdana" w:cs="Verdana"/>
        <w:bCs/>
        <w:w w:val="99"/>
        <w:sz w:val="16"/>
      </w:rPr>
      <w:t>Codice meccanografico LTIS004008 – Codice fiscale 80007670591</w:t>
    </w:r>
  </w:p>
  <w:p w14:paraId="797E7DEF" w14:textId="77777777" w:rsidR="002930D4" w:rsidRDefault="002930D4" w:rsidP="002930D4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  <w:p w14:paraId="04B23E00" w14:textId="77777777" w:rsidR="00240734" w:rsidRDefault="002407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36BB" w14:textId="77777777" w:rsidR="00240734" w:rsidRDefault="002407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159856121">
    <w:abstractNumId w:val="0"/>
  </w:num>
  <w:num w:numId="2" w16cid:durableId="412509565">
    <w:abstractNumId w:val="1"/>
  </w:num>
  <w:num w:numId="3" w16cid:durableId="586887061">
    <w:abstractNumId w:val="2"/>
  </w:num>
  <w:num w:numId="4" w16cid:durableId="1962413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6F"/>
    <w:rsid w:val="00017D56"/>
    <w:rsid w:val="00021A70"/>
    <w:rsid w:val="0004349C"/>
    <w:rsid w:val="000511FE"/>
    <w:rsid w:val="00053FAD"/>
    <w:rsid w:val="0008161E"/>
    <w:rsid w:val="001B74EB"/>
    <w:rsid w:val="00240734"/>
    <w:rsid w:val="002930D4"/>
    <w:rsid w:val="002A2BE8"/>
    <w:rsid w:val="002E2B0F"/>
    <w:rsid w:val="003328B1"/>
    <w:rsid w:val="00432E0D"/>
    <w:rsid w:val="004646B3"/>
    <w:rsid w:val="004B446F"/>
    <w:rsid w:val="004D3707"/>
    <w:rsid w:val="005A04B3"/>
    <w:rsid w:val="006144F6"/>
    <w:rsid w:val="006617E4"/>
    <w:rsid w:val="006965C1"/>
    <w:rsid w:val="006A434E"/>
    <w:rsid w:val="00711B53"/>
    <w:rsid w:val="007D5EA9"/>
    <w:rsid w:val="00833BF3"/>
    <w:rsid w:val="00876F78"/>
    <w:rsid w:val="008A38BA"/>
    <w:rsid w:val="00925835"/>
    <w:rsid w:val="009668B5"/>
    <w:rsid w:val="0097161D"/>
    <w:rsid w:val="00993C17"/>
    <w:rsid w:val="009D338C"/>
    <w:rsid w:val="00A33D7E"/>
    <w:rsid w:val="00A54ED3"/>
    <w:rsid w:val="00A6223F"/>
    <w:rsid w:val="00B1663C"/>
    <w:rsid w:val="00B2161E"/>
    <w:rsid w:val="00BF4EE8"/>
    <w:rsid w:val="00C13D4A"/>
    <w:rsid w:val="00C53795"/>
    <w:rsid w:val="00CA3F91"/>
    <w:rsid w:val="00D20CB3"/>
    <w:rsid w:val="00E119AC"/>
    <w:rsid w:val="00F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846594"/>
  <w15:chartTrackingRefBased/>
  <w15:docId w15:val="{6677AF55-9232-564A-9967-D5D16A2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3D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Calibri" w:hAnsi="Arial" w:cs="Aria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jc w:val="center"/>
    </w:pPr>
    <w:rPr>
      <w:b/>
      <w:bCs/>
      <w:i/>
      <w:iCs/>
      <w:sz w:val="32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Rientrocorpodeltesto">
    <w:name w:val="Body Text Indent"/>
    <w:basedOn w:val="Normale"/>
    <w:pPr>
      <w:ind w:left="720" w:hanging="720"/>
    </w:pPr>
    <w:rPr>
      <w:sz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40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40734"/>
    <w:rPr>
      <w:rFonts w:ascii="Courier New" w:hAnsi="Courier New" w:cs="Courier New"/>
    </w:rPr>
  </w:style>
  <w:style w:type="paragraph" w:customStyle="1" w:styleId="Carattere">
    <w:name w:val="Carattere"/>
    <w:basedOn w:val="Normale"/>
    <w:rsid w:val="00CA3F91"/>
    <w:pPr>
      <w:widowControl w:val="0"/>
      <w:suppressAutoHyphens w:val="0"/>
      <w:autoSpaceDE w:val="0"/>
      <w:autoSpaceDN w:val="0"/>
    </w:pPr>
    <w:rPr>
      <w:rFonts w:ascii="Chicago" w:eastAsia="Calibri" w:hAnsi="Chicago"/>
      <w:sz w:val="20"/>
      <w:szCs w:val="20"/>
      <w:lang w:eastAsia="it-IT"/>
    </w:rPr>
  </w:style>
  <w:style w:type="paragraph" w:customStyle="1" w:styleId="12Bia07">
    <w:name w:val="12Bia/0.7"/>
    <w:basedOn w:val="Normale"/>
    <w:next w:val="Normale"/>
    <w:rsid w:val="00CA3F91"/>
    <w:pPr>
      <w:widowControl w:val="0"/>
      <w:tabs>
        <w:tab w:val="left" w:pos="595"/>
        <w:tab w:val="left" w:pos="709"/>
      </w:tabs>
      <w:suppressAutoHyphens w:val="0"/>
      <w:autoSpaceDE w:val="0"/>
      <w:autoSpaceDN w:val="0"/>
      <w:spacing w:line="270" w:lineRule="auto"/>
      <w:ind w:firstLine="397"/>
    </w:pPr>
    <w:rPr>
      <w:rFonts w:ascii="Times" w:eastAsia="Calibri" w:hAnsi="Times" w:cs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1B5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3D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D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3D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SULLO STUDENTE CON DSA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SULLO STUDENTE CON DSA</dc:title>
  <dc:subject/>
  <dc:creator>Patrizia Rovida</dc:creator>
  <cp:keywords/>
  <cp:lastModifiedBy>Sara Melonaro</cp:lastModifiedBy>
  <cp:revision>2</cp:revision>
  <cp:lastPrinted>2012-05-15T15:25:00Z</cp:lastPrinted>
  <dcterms:created xsi:type="dcterms:W3CDTF">2023-05-29T15:03:00Z</dcterms:created>
  <dcterms:modified xsi:type="dcterms:W3CDTF">2023-05-29T15:03:00Z</dcterms:modified>
</cp:coreProperties>
</file>